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Pr="004D6FD6" w:rsidRDefault="006B667D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F495A" w:rsidRPr="00635768" w:rsidRDefault="00635768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Pr="004D6FD6" w:rsidRDefault="00D3241B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C0DF6" w:rsidRPr="00F919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190D" w:rsidRPr="00F9190D">
        <w:rPr>
          <w:rFonts w:ascii="Times New Roman" w:hAnsi="Times New Roman" w:cs="Times New Roman"/>
          <w:b/>
          <w:sz w:val="24"/>
          <w:szCs w:val="24"/>
          <w:lang w:val="kk-KZ"/>
        </w:rPr>
        <w:t>ISTRS P 5206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6B667D" w:rsidRPr="004D6FD6">
        <w:rPr>
          <w:rFonts w:ascii="Times New Roman" w:hAnsi="Times New Roman"/>
          <w:b/>
          <w:lang w:val="kk-KZ" w:eastAsia="en-US"/>
        </w:rPr>
        <w:t>«</w:t>
      </w:r>
      <w:r w:rsidR="006B667D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635768" w:rsidRPr="00635768" w:rsidRDefault="00635768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Default="006B667D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Мамандықтар:</w:t>
      </w:r>
      <w:r w:rsidRPr="004D6FD6">
        <w:rPr>
          <w:rFonts w:ascii="Times New Roman" w:hAnsi="Times New Roman"/>
          <w:b/>
          <w:lang w:val="kk-KZ"/>
        </w:rPr>
        <w:t xml:space="preserve"> </w:t>
      </w:r>
    </w:p>
    <w:p w:rsidR="00D569CB" w:rsidRPr="00635768" w:rsidRDefault="006B667D" w:rsidP="006B667D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 xml:space="preserve">  «7М03125- Психология»,  </w:t>
      </w:r>
      <w:r w:rsidRPr="004D6FD6">
        <w:rPr>
          <w:rFonts w:ascii="Times New Roman" w:hAnsi="Times New Roman"/>
          <w:b/>
          <w:lang w:val="kk-KZ"/>
        </w:rPr>
        <w:t xml:space="preserve"> «7М03116 - Балалар психологиясы», «7М03117 – Клиникалық психология» мамандықтарының 1 курс магистранттарына  білім беру бағдарламасы</w:t>
      </w:r>
    </w:p>
    <w:p w:rsidR="00CF495A" w:rsidRPr="00635768" w:rsidRDefault="006B667D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 курс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6B667D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362104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362104">
        <w:rPr>
          <w:rFonts w:ascii="Times New Roman" w:eastAsia="Times New Roman" w:hAnsi="Times New Roman"/>
          <w:b/>
          <w:sz w:val="24"/>
          <w:szCs w:val="24"/>
          <w:lang w:val="kk-KZ"/>
        </w:rPr>
        <w:t>4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36210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. 09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C15E6">
        <w:rPr>
          <w:rFonts w:ascii="Times New Roman" w:hAnsi="Times New Roman" w:cs="Times New Roman"/>
          <w:sz w:val="24"/>
          <w:szCs w:val="24"/>
          <w:lang w:val="kk-KZ"/>
        </w:rPr>
        <w:t>3 ж., хаттама № 1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  <w:r w:rsidR="00362104">
        <w:rPr>
          <w:rFonts w:ascii="Times New Roman" w:hAnsi="Times New Roman" w:cs="Times New Roman"/>
          <w:sz w:val="24"/>
          <w:szCs w:val="24"/>
          <w:lang w:val="kk-KZ"/>
        </w:rPr>
        <w:t xml:space="preserve"> А.К.Мынбаева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C15E6">
        <w:rPr>
          <w:rFonts w:ascii="Times New Roman" w:hAnsi="Times New Roman" w:cs="Times New Roman"/>
          <w:sz w:val="24"/>
          <w:szCs w:val="24"/>
          <w:u w:val="single"/>
          <w:lang w:val="kk-KZ"/>
        </w:rPr>
        <w:t>05. 09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C15E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</w:p>
    <w:p w:rsidR="0057387D" w:rsidRPr="007C20FE" w:rsidRDefault="00D05355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4B071C" w:rsidRDefault="004B071C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9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9F09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9F096B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когнитивті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 xml:space="preserve"> 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ерешеліктеріне диагностика жүргізу;  психика жағдаяттардағы мәселелерді дағдыны дамыту;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</w:t>
      </w:r>
      <w:r w:rsidR="006B667D"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>Магистранттардың психология жөнінде адамзаттың рухани дамуының компоненті ретінде тұтас түсінігін қалыптастыру, олардың «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тенденциялары»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пәнін меңгеру барысында творчестволық ойлауын дамыту.</w:t>
      </w:r>
    </w:p>
    <w:p w:rsidR="006B667D" w:rsidRPr="006B667D" w:rsidRDefault="006B667D" w:rsidP="009F096B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r w:rsidRPr="006B667D">
        <w:rPr>
          <w:rFonts w:ascii="Times New Roman" w:hAnsi="Times New Roman"/>
          <w:sz w:val="24"/>
          <w:szCs w:val="24"/>
          <w:lang w:val="kk-KZ"/>
        </w:rPr>
        <w:t>- психологиялық түсініктер мен тұжырымдамалардың даму логикасын ашу;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ғылыми психологиялық көзқарастар мен сондай-ақ аңыздар мен діндерде психика табиғатының талқылануын қарастыру;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магистранттарда психологияның ғылыми аппаратының әдіснамалық, тарихи негіздерін талдау қабілеттілігін  дамыту.</w:t>
      </w:r>
    </w:p>
    <w:p w:rsidR="00C51F23" w:rsidRDefault="00C51F23" w:rsidP="009F096B">
      <w:pPr>
        <w:spacing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9F096B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</w:t>
      </w:r>
      <w:r w:rsidR="00052FCF">
        <w:rPr>
          <w:lang w:val="kk-KZ"/>
        </w:rPr>
        <w:t xml:space="preserve"> жазбаша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="00052FCF">
        <w:rPr>
          <w:lang w:val="kk-KZ"/>
        </w:rPr>
        <w:t>-оф</w:t>
      </w:r>
      <w:r w:rsidRPr="00185B0F">
        <w:rPr>
          <w:lang w:val="kk-KZ"/>
        </w:rPr>
        <w:t xml:space="preserve">лайн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9F096B">
      <w:pPr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магистрлар</w:t>
      </w:r>
      <w:r w:rsidR="008427B0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) </w:t>
      </w:r>
      <w:r w:rsidR="004B071C" w:rsidRPr="004D6FD6">
        <w:rPr>
          <w:rFonts w:ascii="Times New Roman" w:hAnsi="Times New Roman"/>
          <w:b/>
          <w:lang w:val="kk-KZ" w:eastAsia="en-US"/>
        </w:rPr>
        <w:t>«</w:t>
      </w:r>
      <w:r w:rsidR="004B071C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  <w:r w:rsidR="004B071C">
        <w:rPr>
          <w:rFonts w:ascii="Times New Roman" w:hAnsi="Times New Roman"/>
          <w:b/>
          <w:lang w:val="kk-KZ"/>
        </w:rPr>
        <w:t xml:space="preserve"> </w:t>
      </w:r>
      <w:r w:rsidRPr="00C51F23">
        <w:rPr>
          <w:b/>
          <w:i/>
          <w:lang w:val="kk-KZ"/>
        </w:rPr>
        <w:t xml:space="preserve"> 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пәнін Univer жүйесінде ауызша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формасында тапсырады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Жоғарыда көрсетілгендей силлабус бойынша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барлык такырыптар камтылған  45 сұрактан тұратын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тапсырмалары дайындалып Univer жүйесіне жүктелді. 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Тапсырмалар әр </w:t>
      </w:r>
      <w:r w:rsidR="004B071C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магистр 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үшін </w:t>
      </w:r>
      <w:r w:rsidR="00DC794F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>,  т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алап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бойынша 1 билетте 3 сұрақтан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9F096B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 w:rsidR="004B071C">
        <w:rPr>
          <w:bCs/>
          <w:lang w:val="kk-KZ"/>
        </w:rPr>
        <w:t>30-40</w:t>
      </w:r>
      <w:r w:rsidR="005B3B61">
        <w:rPr>
          <w:bCs/>
          <w:lang w:val="kk-KZ"/>
        </w:rPr>
        <w:t xml:space="preserve"> минут</w:t>
      </w:r>
      <w:r w:rsidRPr="00185B0F">
        <w:rPr>
          <w:lang w:val="kk-KZ"/>
        </w:rPr>
        <w:t>.</w:t>
      </w:r>
    </w:p>
    <w:p w:rsidR="00BD5437" w:rsidRDefault="00BD5437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9F09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5B3B61" w:rsidP="009F09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lang w:val="kk-KZ"/>
        </w:rPr>
        <w:t xml:space="preserve">Сұрақ </w:t>
      </w:r>
      <w:r w:rsidR="00C51F23" w:rsidRPr="00C51F23">
        <w:rPr>
          <w:lang w:val="kk-KZ"/>
        </w:rPr>
        <w:t xml:space="preserve"> бойынша жазылған емтихан нәтиже</w:t>
      </w:r>
      <w:r>
        <w:rPr>
          <w:lang w:val="kk-KZ"/>
        </w:rPr>
        <w:t>лері 100-баллмен</w:t>
      </w:r>
      <w:r w:rsidR="00C51F23" w:rsidRPr="00C51F23">
        <w:rPr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lang w:val="kk-KZ"/>
        </w:rPr>
        <w:t>бағаланады</w:t>
      </w:r>
    </w:p>
    <w:p w:rsidR="00C51F23" w:rsidRPr="00C51F23" w:rsidRDefault="00C51F23" w:rsidP="009F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Pr="0011551E" w:rsidRDefault="00AA78B4" w:rsidP="00115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1.Қазіргі психологияның тарихы, жағдайы және тенденциялары  ғылымының жалпы мәселелері мен негізгі даму кезеңдері.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2.Қазіргі психологияның тарихы, жағдайы және тенденциялары ғылымның </w:t>
      </w:r>
      <w:r w:rsidRPr="0011551E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 </w:t>
      </w:r>
      <w:r w:rsidRPr="00115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зерттеу. 3.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Психологиялық ойлардың пайда болу себептерiн психологиялық тұрғыдан талдап, ашып жазыңыз.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әдістері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4.Психологияның дербес ғылым ретінде қалыптасуы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5.Адам және адамзат туралы ғылымдар</w:t>
      </w:r>
      <w:r w:rsidRPr="0011551E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6.Психоанализ психологияның практикаға бағытталған саласы.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7.Бихевиоризмдегі ғылыми зерттеулердің бастауы мен дамуы.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8.Қолданбалы психология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51E">
        <w:rPr>
          <w:rFonts w:ascii="Times New Roman" w:hAnsi="Times New Roman" w:cs="Times New Roman"/>
          <w:bCs/>
          <w:sz w:val="24"/>
          <w:szCs w:val="24"/>
          <w:lang w:val="kk-KZ"/>
        </w:rPr>
        <w:t>9. Гештальтпсихологияның басауы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Бихевиористердің эксперименттік </w:t>
      </w:r>
      <w:proofErr w:type="gramStart"/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әліметтері.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Когнитивті психологияның даму тенденциясы, жағдайы, тарихына анықтама беріңіз</w:t>
      </w:r>
      <w:proofErr w:type="gramStart"/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>ен теориялық зерттеулері.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психология ғылымының дамуы, бағыттары, беталысына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 қолданбалы зерттеулер.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13.Гештальтпсихология және психикалық бейнелердің тұтастылық мәселесі мәні.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14.20  ғасырдағы Еуропа мен АҚШ-тың психологиялық мектептерiнiң дамуы.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«ХХ ғ. басындағы қазақ зиялыларының мәдени-ағартушылық, психологиялық көзқарастары» тақырыбы. </w:t>
      </w:r>
    </w:p>
    <w:p w:rsidR="0011551E" w:rsidRPr="00D05355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355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Түркі ғұлама ғалымдарының рухани мұралары (Жүсіп Баласағұн, Махмұд Қашқари, Ахмет Жүйнеки, Қожа Ахмет Яссауи) қысқаша анықтама.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17.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С.М. Жақыповтың психологиялық ойлары.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18.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Қ.Б. Жарықбаев «Қазақстандағы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психология және педагогика ой-пікірлердің даму тарихы» атты еңбегін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19.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психология саласында қолданылып жүрген құралдар және оның негізгі ерекшеліктері</w:t>
      </w:r>
      <w:r w:rsidRPr="00115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З.Фрейдтін тұлға теориясы</w:t>
      </w:r>
      <w:r w:rsidRPr="0011551E">
        <w:rPr>
          <w:rFonts w:ascii="Times New Roman" w:hAnsi="Times New Roman" w:cs="Times New Roman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21.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60-70 жылдардағы Кеңестік Ресейдегі психологиялық мектептер мен бағыттары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D50C87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bookmarkEnd w:id="1"/>
    <w:bookmarkEnd w:id="2"/>
    <w:bookmarkEnd w:id="3"/>
    <w:bookmarkEnd w:id="4"/>
    <w:p w:rsidR="0032723F" w:rsidRPr="0032723F" w:rsidRDefault="0032723F" w:rsidP="003272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Аристотель. О душе. // Сочинения. В 4-х тт. Т.1.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Выготский</w:t>
      </w:r>
      <w:proofErr w:type="spellEnd"/>
      <w:r w:rsidRPr="0032723F">
        <w:rPr>
          <w:b w:val="0"/>
          <w:szCs w:val="24"/>
        </w:rPr>
        <w:t xml:space="preserve"> Л.С. Развитие высших психических функций. // Собр. соч. В 6-ти тт. Т.3. - М., 2013.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Ярошевский</w:t>
      </w:r>
      <w:proofErr w:type="spellEnd"/>
      <w:r w:rsidRPr="0032723F">
        <w:rPr>
          <w:b w:val="0"/>
          <w:szCs w:val="24"/>
        </w:rPr>
        <w:t xml:space="preserve"> М.Г. История психологии. - М., 2017.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Гальперин П.Я. Введение в психологию. М., </w:t>
      </w:r>
      <w:r w:rsidRPr="0032723F">
        <w:rPr>
          <w:b w:val="0"/>
          <w:szCs w:val="24"/>
          <w:lang w:val="en-US"/>
        </w:rPr>
        <w:t>200</w:t>
      </w:r>
      <w:r w:rsidRPr="0032723F">
        <w:rPr>
          <w:b w:val="0"/>
          <w:szCs w:val="24"/>
        </w:rPr>
        <w:t xml:space="preserve">9.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Гоббс Т. О человеке. // Избранные произведения. В 2-х тт. Т.2.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14. - С. 50-126.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Хрестоматия по истории психологии. / Под ред. Гальперина П.Я., </w:t>
      </w: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Давыдов В.В. Виды обобщения в обучении.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lastRenderedPageBreak/>
        <w:t>Декарт Р. Человек-машина. - М., 2018.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История психологии. От античности до наших дней. - М., 2010.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szCs w:val="24"/>
        </w:rPr>
      </w:pPr>
      <w:r w:rsidRPr="0032723F">
        <w:rPr>
          <w:b w:val="0"/>
          <w:szCs w:val="24"/>
        </w:rPr>
        <w:t>История зарубежной психологии. Тексты. - М., 2012.</w:t>
      </w:r>
    </w:p>
    <w:p w:rsidR="0032723F" w:rsidRPr="0032723F" w:rsidRDefault="0032723F" w:rsidP="0032723F">
      <w:pPr>
        <w:pStyle w:val="11"/>
        <w:tabs>
          <w:tab w:val="left" w:pos="318"/>
        </w:tabs>
        <w:rPr>
          <w:rStyle w:val="shorttext"/>
          <w:b/>
          <w:sz w:val="24"/>
          <w:szCs w:val="24"/>
          <w:lang w:val="kk-KZ"/>
        </w:rPr>
      </w:pPr>
      <w:r w:rsidRPr="0032723F">
        <w:rPr>
          <w:sz w:val="24"/>
          <w:szCs w:val="24"/>
          <w:lang w:val="en-US"/>
        </w:rPr>
        <w:t>9</w:t>
      </w:r>
      <w:r w:rsidRPr="0032723F">
        <w:rPr>
          <w:sz w:val="24"/>
          <w:szCs w:val="24"/>
          <w:lang w:val="kk-KZ"/>
        </w:rPr>
        <w:t>.</w:t>
      </w:r>
      <w:r w:rsidRPr="0032723F">
        <w:rPr>
          <w:sz w:val="24"/>
          <w:szCs w:val="24"/>
          <w:lang w:val="en-US"/>
        </w:rPr>
        <w:t xml:space="preserve"> </w:t>
      </w:r>
      <w:r w:rsidRPr="0032723F">
        <w:rPr>
          <w:rStyle w:val="12"/>
          <w:sz w:val="24"/>
          <w:szCs w:val="24"/>
          <w:lang w:val="en-US"/>
        </w:rPr>
        <w:t>David G. Myers «Social Psychology», 7th ed., 2002</w:t>
      </w:r>
      <w:r w:rsidRPr="0032723F">
        <w:rPr>
          <w:sz w:val="24"/>
          <w:szCs w:val="24"/>
          <w:lang w:val="en-US" w:eastAsia="ru-RU"/>
        </w:rPr>
        <w:br/>
      </w:r>
      <w:r w:rsidRPr="0032723F">
        <w:rPr>
          <w:rFonts w:eastAsia="Calibri"/>
          <w:b/>
          <w:sz w:val="24"/>
          <w:szCs w:val="24"/>
        </w:rPr>
        <w:t>Интернет</w:t>
      </w:r>
      <w:r w:rsidRPr="0032723F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32723F">
        <w:rPr>
          <w:rFonts w:eastAsia="Calibri"/>
          <w:b/>
          <w:sz w:val="24"/>
          <w:szCs w:val="24"/>
        </w:rPr>
        <w:t>ресур</w:t>
      </w:r>
      <w:proofErr w:type="spellEnd"/>
      <w:r w:rsidRPr="0032723F">
        <w:rPr>
          <w:rFonts w:eastAsia="Calibri"/>
          <w:b/>
          <w:sz w:val="24"/>
          <w:szCs w:val="24"/>
          <w:lang w:val="kk-KZ"/>
        </w:rPr>
        <w:t>стар</w:t>
      </w:r>
      <w:r w:rsidRPr="0032723F">
        <w:rPr>
          <w:b/>
          <w:sz w:val="24"/>
          <w:szCs w:val="24"/>
          <w:lang w:val="en-US"/>
        </w:rPr>
        <w:t>:</w:t>
      </w:r>
      <w:r w:rsidRPr="0032723F">
        <w:rPr>
          <w:sz w:val="24"/>
          <w:szCs w:val="24"/>
          <w:lang w:val="en-US"/>
        </w:rPr>
        <w:t xml:space="preserve"> </w:t>
      </w:r>
    </w:p>
    <w:p w:rsidR="0032723F" w:rsidRPr="0032723F" w:rsidRDefault="0032723F" w:rsidP="0032723F">
      <w:pPr>
        <w:pStyle w:val="a5"/>
        <w:tabs>
          <w:tab w:val="left" w:pos="317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Style w:val="shorttext"/>
          <w:b/>
          <w:sz w:val="24"/>
          <w:szCs w:val="24"/>
          <w:lang w:val="kk-KZ"/>
        </w:rPr>
        <w:t>1.</w:t>
      </w:r>
      <w:r w:rsidR="0039385E" w:rsidRPr="0032723F">
        <w:rPr>
          <w:rFonts w:ascii="Times New Roman" w:hAnsi="Times New Roman"/>
          <w:sz w:val="24"/>
          <w:szCs w:val="24"/>
        </w:rPr>
        <w:fldChar w:fldCharType="begin"/>
      </w:r>
      <w:r w:rsidRPr="0032723F">
        <w:rPr>
          <w:rFonts w:ascii="Times New Roman" w:hAnsi="Times New Roman"/>
          <w:sz w:val="24"/>
          <w:szCs w:val="24"/>
          <w:lang w:val="kk-KZ"/>
        </w:rPr>
        <w:instrText xml:space="preserve"> HYPERLINK "http://www.psychology.ru/"</w:instrText>
      </w:r>
      <w:r w:rsidR="0039385E" w:rsidRPr="0032723F">
        <w:rPr>
          <w:rFonts w:ascii="Times New Roman" w:hAnsi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http://www.psychology.ru</w:t>
      </w:r>
      <w:r w:rsidR="0039385E" w:rsidRPr="0032723F">
        <w:rPr>
          <w:rFonts w:ascii="Times New Roman" w:hAnsi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ind w:hanging="31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9385E" w:rsidRPr="0032723F">
        <w:rPr>
          <w:rFonts w:ascii="Times New Roman" w:hAnsi="Times New Roman" w:cs="Times New Roman"/>
          <w:sz w:val="24"/>
          <w:szCs w:val="24"/>
        </w:rPr>
        <w:fldChar w:fldCharType="begin"/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"http://www.flogiston.ru/"</w:instrText>
      </w:r>
      <w:r w:rsidR="0039385E" w:rsidRPr="0032723F">
        <w:rPr>
          <w:rFonts w:ascii="Times New Roman" w:hAnsi="Times New Roman" w:cs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39385E" w:rsidRPr="003272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32723F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3F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Pr="00327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3272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723F" w:rsidRPr="0032723F" w:rsidRDefault="0032723F" w:rsidP="0032723F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39385E">
        <w:fldChar w:fldCharType="begin"/>
      </w:r>
      <w:r w:rsidR="0039385E" w:rsidRPr="00DC794F">
        <w:rPr>
          <w:lang w:val="kk-KZ"/>
        </w:rPr>
        <w:instrText>HYPERLINK "http://www.umt.edu/psych/"</w:instrText>
      </w:r>
      <w:r w:rsidR="0039385E"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http://www.umt.edu/psych/</w:t>
      </w:r>
      <w:r w:rsidR="0039385E">
        <w:fldChar w:fldCharType="end"/>
      </w:r>
      <w:r w:rsidRPr="0032723F">
        <w:rPr>
          <w:rFonts w:ascii="Times New Roman" w:hAnsi="Times New Roman"/>
          <w:sz w:val="24"/>
          <w:szCs w:val="24"/>
          <w:lang w:val="kk-KZ"/>
        </w:rPr>
        <w:t>)</w:t>
      </w:r>
      <w:r w:rsidRPr="0032723F">
        <w:rPr>
          <w:rStyle w:val="shorttext"/>
          <w:sz w:val="24"/>
          <w:szCs w:val="24"/>
          <w:lang w:val="kk-KZ" w:eastAsia="en-US"/>
        </w:rPr>
        <w:t xml:space="preserve">Қол жетімді онлайн: </w:t>
      </w:r>
    </w:p>
    <w:p w:rsidR="0032723F" w:rsidRPr="0032723F" w:rsidRDefault="0039385E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32723F" w:rsidRPr="0032723F" w:rsidRDefault="0039385E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2723F"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>-</w:t>
      </w:r>
      <w:r w:rsidR="0032723F" w:rsidRPr="0032723F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32723F" w:rsidRPr="0032723F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32723F" w:rsidRPr="0032723F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32723F" w:rsidRPr="0032723F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32723F" w:rsidRPr="0032723F" w:rsidRDefault="0039385E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32723F" w:rsidRPr="0032723F">
          <w:rPr>
            <w:rStyle w:val="ab"/>
            <w:rFonts w:ascii="Times New Roman" w:hAnsi="Times New Roman"/>
            <w:b/>
            <w:i/>
            <w:sz w:val="24"/>
            <w:szCs w:val="24"/>
            <w:lang w:val="kk-KZ" w:eastAsia="en-US"/>
          </w:rPr>
          <w:t>www.azps.психолргия</w:t>
        </w:r>
      </w:hyperlink>
      <w:r w:rsidR="0032723F" w:rsidRPr="0032723F">
        <w:rPr>
          <w:rFonts w:ascii="Times New Roman" w:hAnsi="Times New Roman"/>
          <w:b/>
          <w:i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  <w:lang w:val="kk-KZ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52FCF"/>
    <w:rsid w:val="000C7C15"/>
    <w:rsid w:val="0010239D"/>
    <w:rsid w:val="0011551E"/>
    <w:rsid w:val="00135AD0"/>
    <w:rsid w:val="00166CA3"/>
    <w:rsid w:val="001B2FC3"/>
    <w:rsid w:val="001F5421"/>
    <w:rsid w:val="00240B0E"/>
    <w:rsid w:val="00265324"/>
    <w:rsid w:val="002D61C0"/>
    <w:rsid w:val="002D66F2"/>
    <w:rsid w:val="0032723F"/>
    <w:rsid w:val="00362104"/>
    <w:rsid w:val="0039385E"/>
    <w:rsid w:val="003C0DF6"/>
    <w:rsid w:val="003C15E6"/>
    <w:rsid w:val="003D780A"/>
    <w:rsid w:val="003F25CE"/>
    <w:rsid w:val="004757D4"/>
    <w:rsid w:val="00492A9A"/>
    <w:rsid w:val="004B071C"/>
    <w:rsid w:val="004C14F6"/>
    <w:rsid w:val="00502CD5"/>
    <w:rsid w:val="00556245"/>
    <w:rsid w:val="0056452D"/>
    <w:rsid w:val="0057387D"/>
    <w:rsid w:val="00590EDC"/>
    <w:rsid w:val="005B3B61"/>
    <w:rsid w:val="005C2588"/>
    <w:rsid w:val="00635768"/>
    <w:rsid w:val="006405BA"/>
    <w:rsid w:val="00642BF6"/>
    <w:rsid w:val="006B5F9C"/>
    <w:rsid w:val="006B667D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9F096B"/>
    <w:rsid w:val="00A44EB3"/>
    <w:rsid w:val="00A509C2"/>
    <w:rsid w:val="00A56019"/>
    <w:rsid w:val="00A74A8C"/>
    <w:rsid w:val="00A9382E"/>
    <w:rsid w:val="00AA78B4"/>
    <w:rsid w:val="00BD5437"/>
    <w:rsid w:val="00BF1680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05355"/>
    <w:rsid w:val="00D160A8"/>
    <w:rsid w:val="00D23897"/>
    <w:rsid w:val="00D3241B"/>
    <w:rsid w:val="00D50C87"/>
    <w:rsid w:val="00D569CB"/>
    <w:rsid w:val="00DC794F"/>
    <w:rsid w:val="00F41313"/>
    <w:rsid w:val="00F66D4D"/>
    <w:rsid w:val="00F777F0"/>
    <w:rsid w:val="00F9190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character" w:customStyle="1" w:styleId="12">
    <w:name w:val="Основной шрифт абзаца1"/>
    <w:rsid w:val="0032723F"/>
  </w:style>
  <w:style w:type="paragraph" w:customStyle="1" w:styleId="ac">
    <w:name w:val="???????? ?????"/>
    <w:basedOn w:val="a"/>
    <w:rsid w:val="0032723F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s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57-0818-4C20-BE2D-85F64B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21</cp:revision>
  <dcterms:created xsi:type="dcterms:W3CDTF">2021-11-18T04:19:00Z</dcterms:created>
  <dcterms:modified xsi:type="dcterms:W3CDTF">2023-10-23T11:06:00Z</dcterms:modified>
</cp:coreProperties>
</file>